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6020"/>
      </w:tblGrid>
      <w:tr w:rsidR="00491A66" w:rsidRPr="00C57D37" w:rsidTr="00C57D37">
        <w:trPr>
          <w:cantSplit/>
          <w:trHeight w:val="504"/>
          <w:tblHeader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C57D37" w:rsidRDefault="005A5667" w:rsidP="00326F1B">
            <w:pPr>
              <w:pStyle w:val="Heading1"/>
              <w:rPr>
                <w:rFonts w:ascii="Calibri" w:hAnsi="Calibri"/>
                <w:szCs w:val="20"/>
              </w:rPr>
            </w:pPr>
            <w:bookmarkStart w:id="0" w:name="_GoBack"/>
            <w:bookmarkEnd w:id="0"/>
            <w:r w:rsidRPr="009D16CA">
              <w:rPr>
                <w:rFonts w:ascii="Calibri" w:hAnsi="Calibri"/>
                <w:sz w:val="28"/>
              </w:rPr>
              <w:t>GHP Teacher REcommendation Form</w:t>
            </w:r>
          </w:p>
        </w:tc>
      </w:tr>
      <w:tr w:rsidR="00C81188" w:rsidRPr="00C57D37" w:rsidTr="00C57D37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C81188" w:rsidRPr="00C57D37" w:rsidRDefault="005A5667" w:rsidP="005314CE">
            <w:pPr>
              <w:pStyle w:val="Heading2"/>
              <w:rPr>
                <w:rFonts w:ascii="Calibri" w:hAnsi="Calibri"/>
              </w:rPr>
            </w:pPr>
            <w:r w:rsidRPr="009D16CA">
              <w:rPr>
                <w:rFonts w:ascii="Calibri" w:hAnsi="Calibri"/>
                <w:sz w:val="22"/>
              </w:rPr>
              <w:t>Information</w:t>
            </w:r>
          </w:p>
        </w:tc>
      </w:tr>
      <w:tr w:rsidR="0024648C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9D16CA" w:rsidRDefault="005A5667" w:rsidP="009D16CA">
            <w:pPr>
              <w:rPr>
                <w:rFonts w:ascii="Calibri" w:hAnsi="Calibri"/>
                <w:sz w:val="22"/>
                <w:szCs w:val="22"/>
              </w:rPr>
            </w:pPr>
            <w:r w:rsidRPr="00A730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301D" w:rsidRPr="00A7301D">
              <w:rPr>
                <w:rFonts w:ascii="Calibri" w:hAnsi="Calibri"/>
                <w:sz w:val="22"/>
                <w:szCs w:val="22"/>
              </w:rPr>
              <w:t>Student Name:</w:t>
            </w:r>
            <w:r w:rsidR="00A730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718574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D16CA" w:rsidRPr="007775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648C" w:rsidRPr="00A7301D" w:rsidRDefault="0024648C" w:rsidP="009D16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5667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9D16CA" w:rsidRDefault="005A5667" w:rsidP="009D16CA">
            <w:pPr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 xml:space="preserve">Recommending Teacher Name: </w:t>
            </w:r>
            <w:r w:rsidR="00A730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165954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D16CA" w:rsidRPr="007775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5667" w:rsidRPr="00C57D37" w:rsidRDefault="005A5667" w:rsidP="009D16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1188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9D16CA" w:rsidRDefault="005A5667" w:rsidP="005A5667">
            <w:pPr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>Courses (s) in which you have taught student:</w:t>
            </w:r>
            <w:r w:rsidR="00A730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68369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D16CA" w:rsidRPr="007775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E1F72" w:rsidRPr="00C57D37" w:rsidRDefault="00AE1F72" w:rsidP="005A5667">
            <w:pPr>
              <w:rPr>
                <w:rFonts w:ascii="Calibri" w:hAnsi="Calibri"/>
                <w:sz w:val="22"/>
                <w:szCs w:val="22"/>
              </w:rPr>
            </w:pPr>
          </w:p>
          <w:p w:rsidR="005A5667" w:rsidRPr="00C57D37" w:rsidRDefault="005A5667" w:rsidP="005A5667">
            <w:pPr>
              <w:rPr>
                <w:rFonts w:ascii="Calibri" w:hAnsi="Calibri"/>
                <w:sz w:val="22"/>
                <w:szCs w:val="22"/>
              </w:rPr>
            </w:pPr>
          </w:p>
          <w:p w:rsidR="005A5667" w:rsidRPr="00C57D37" w:rsidRDefault="005A5667" w:rsidP="005A56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5667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9D16CA" w:rsidRDefault="005A5667" w:rsidP="00C57D37">
            <w:pPr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>Length of time you have known student:</w:t>
            </w:r>
            <w:r w:rsidR="00A730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291076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D16CA" w:rsidRPr="007775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5667" w:rsidRPr="00C57D37" w:rsidRDefault="005A5667" w:rsidP="00C57D37">
            <w:pPr>
              <w:rPr>
                <w:rFonts w:ascii="Calibri" w:hAnsi="Calibri"/>
                <w:sz w:val="22"/>
                <w:szCs w:val="22"/>
              </w:rPr>
            </w:pPr>
          </w:p>
          <w:p w:rsidR="00C57D37" w:rsidRP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5667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5667" w:rsidRPr="00C57D37" w:rsidRDefault="005A5667" w:rsidP="00C57D37">
            <w:pPr>
              <w:rPr>
                <w:rFonts w:ascii="Calibri" w:hAnsi="Calibri"/>
              </w:rPr>
            </w:pPr>
          </w:p>
        </w:tc>
      </w:tr>
      <w:tr w:rsidR="009622B2" w:rsidRPr="00C57D37" w:rsidTr="00C57D37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622B2" w:rsidRPr="009D16CA" w:rsidRDefault="00C57D37" w:rsidP="00574303">
            <w:pPr>
              <w:pStyle w:val="Heading2"/>
              <w:rPr>
                <w:rFonts w:ascii="Calibri" w:hAnsi="Calibri"/>
                <w:sz w:val="24"/>
              </w:rPr>
            </w:pPr>
            <w:r w:rsidRPr="009D16CA">
              <w:rPr>
                <w:rFonts w:ascii="Calibri" w:hAnsi="Calibri"/>
                <w:sz w:val="24"/>
              </w:rPr>
              <w:t xml:space="preserve">Ratings </w:t>
            </w:r>
          </w:p>
          <w:p w:rsidR="00A7301D" w:rsidRPr="00A7301D" w:rsidRDefault="00A7301D" w:rsidP="00A7301D">
            <w:r>
              <w:t>Click on the box</w:t>
            </w:r>
          </w:p>
        </w:tc>
      </w:tr>
      <w:tr w:rsidR="0056338C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C57D37" w:rsidRP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 xml:space="preserve">Overall rating of the student compared to others taught: </w:t>
            </w:r>
          </w:p>
          <w:p w:rsidR="00C57D37" w:rsidRP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</w:p>
          <w:p w:rsidR="00C57D37" w:rsidRPr="00C57D37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269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 w:rsidRPr="00C57D37">
              <w:rPr>
                <w:rFonts w:ascii="Calibri" w:hAnsi="Calibri"/>
                <w:sz w:val="22"/>
                <w:szCs w:val="22"/>
              </w:rPr>
              <w:t>Top 1 %</w:t>
            </w:r>
          </w:p>
          <w:p w:rsidR="00C57D37" w:rsidRPr="00C57D37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32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 w:rsidRPr="00C57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7D37" w:rsidRPr="00C57D37">
              <w:rPr>
                <w:rFonts w:ascii="Calibri" w:hAnsi="Calibri"/>
                <w:sz w:val="22"/>
                <w:szCs w:val="22"/>
              </w:rPr>
              <w:t>Top 5%</w:t>
            </w:r>
          </w:p>
          <w:p w:rsidR="00C57D37" w:rsidRPr="00C57D37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940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 w:rsidRPr="00C57D37">
              <w:rPr>
                <w:rFonts w:ascii="Calibri" w:hAnsi="Calibri"/>
                <w:sz w:val="22"/>
                <w:szCs w:val="22"/>
              </w:rPr>
              <w:t xml:space="preserve">Top 10% </w:t>
            </w:r>
          </w:p>
          <w:p w:rsidR="00C57D37" w:rsidRPr="00C57D37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812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 w:rsidRPr="00C57D37">
              <w:rPr>
                <w:rFonts w:ascii="Calibri" w:hAnsi="Calibri"/>
                <w:sz w:val="22"/>
                <w:szCs w:val="22"/>
              </w:rPr>
              <w:t>Top 25%</w:t>
            </w:r>
          </w:p>
          <w:p w:rsidR="00C57D37" w:rsidRPr="00C57D37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739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 w:rsidRPr="00C57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7D37" w:rsidRPr="00C57D37">
              <w:rPr>
                <w:rFonts w:ascii="Calibri" w:hAnsi="Calibri"/>
                <w:sz w:val="22"/>
                <w:szCs w:val="22"/>
              </w:rPr>
              <w:t>Top 50%</w:t>
            </w:r>
          </w:p>
          <w:p w:rsidR="00C57D37" w:rsidRP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</w:p>
          <w:p w:rsidR="0056338C" w:rsidRPr="00C57D37" w:rsidRDefault="0056338C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37" w:rsidRPr="00C57D37" w:rsidTr="00D14A40">
        <w:trPr>
          <w:cantSplit/>
          <w:trHeight w:val="259"/>
          <w:jc w:val="center"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35106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</w:p>
          <w:p w:rsidR="00335106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 xml:space="preserve">Using the Scale below, please rate the student on </w:t>
            </w:r>
            <w:r>
              <w:rPr>
                <w:rFonts w:ascii="Calibri" w:hAnsi="Calibri"/>
                <w:sz w:val="22"/>
                <w:szCs w:val="22"/>
              </w:rPr>
              <w:t xml:space="preserve">the characteristics listed in the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right hand column: </w:t>
            </w:r>
          </w:p>
          <w:p w:rsidR="00335106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</w:p>
          <w:p w:rsid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57D37" w:rsidRPr="00C57D37" w:rsidRDefault="00335106" w:rsidP="00C57D37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r w:rsidR="00C57D37" w:rsidRPr="00C57D37">
              <w:rPr>
                <w:rFonts w:ascii="Calibri" w:hAnsi="Calibri"/>
                <w:spacing w:val="-1"/>
                <w:sz w:val="22"/>
                <w:szCs w:val="22"/>
              </w:rPr>
              <w:t>5-Excellent</w:t>
            </w:r>
            <w:r w:rsidR="00C57D37" w:rsidRPr="00C57D37">
              <w:rPr>
                <w:rFonts w:ascii="Calibri" w:hAnsi="Calibri"/>
                <w:sz w:val="22"/>
                <w:szCs w:val="22"/>
              </w:rPr>
              <w:t xml:space="preserve"> (top </w:t>
            </w:r>
            <w:r w:rsidR="00C57D37" w:rsidRPr="00C57D37">
              <w:rPr>
                <w:rFonts w:ascii="Calibri" w:hAnsi="Calibri"/>
                <w:spacing w:val="-1"/>
                <w:sz w:val="22"/>
                <w:szCs w:val="22"/>
              </w:rPr>
              <w:t>1%)</w:t>
            </w:r>
          </w:p>
          <w:p w:rsidR="00C57D37" w:rsidRPr="00C57D37" w:rsidRDefault="00C57D37" w:rsidP="00C57D37">
            <w:pPr>
              <w:pStyle w:val="BodyText"/>
              <w:spacing w:before="14" w:line="277" w:lineRule="auto"/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>4-Very</w:t>
            </w:r>
            <w:r w:rsidRPr="00C57D37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C57D37">
              <w:rPr>
                <w:rFonts w:ascii="Calibri" w:hAnsi="Calibri"/>
                <w:sz w:val="22"/>
                <w:szCs w:val="22"/>
              </w:rPr>
              <w:t xml:space="preserve">Good </w:t>
            </w:r>
            <w:r w:rsidRPr="00C57D37">
              <w:rPr>
                <w:rFonts w:ascii="Calibri" w:hAnsi="Calibri"/>
                <w:spacing w:val="-1"/>
                <w:sz w:val="22"/>
                <w:szCs w:val="22"/>
              </w:rPr>
              <w:t>(top</w:t>
            </w:r>
            <w:r w:rsidRPr="00C57D37">
              <w:rPr>
                <w:rFonts w:ascii="Calibri" w:hAnsi="Calibri"/>
                <w:sz w:val="22"/>
                <w:szCs w:val="22"/>
              </w:rPr>
              <w:t xml:space="preserve"> 10%)</w:t>
            </w:r>
          </w:p>
          <w:p w:rsidR="00C57D37" w:rsidRDefault="00C57D37" w:rsidP="00C57D37">
            <w:pPr>
              <w:pStyle w:val="BodyText"/>
              <w:spacing w:before="14" w:line="277" w:lineRule="auto"/>
              <w:rPr>
                <w:rFonts w:ascii="Calibri" w:hAnsi="Calibri"/>
                <w:spacing w:val="-1"/>
                <w:sz w:val="22"/>
                <w:szCs w:val="22"/>
              </w:rPr>
            </w:pPr>
            <w:r w:rsidRPr="00C57D37">
              <w:rPr>
                <w:rFonts w:ascii="Calibri" w:hAnsi="Calibri"/>
                <w:sz w:val="22"/>
                <w:szCs w:val="22"/>
              </w:rPr>
              <w:t xml:space="preserve">3-Good </w:t>
            </w:r>
            <w:r w:rsidRPr="00C57D37">
              <w:rPr>
                <w:rFonts w:ascii="Calibri" w:hAnsi="Calibri"/>
                <w:spacing w:val="-1"/>
                <w:sz w:val="22"/>
                <w:szCs w:val="22"/>
              </w:rPr>
              <w:t>(top</w:t>
            </w:r>
            <w:r w:rsidRPr="00C57D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57D37">
              <w:rPr>
                <w:rFonts w:ascii="Calibri" w:hAnsi="Calibri"/>
                <w:spacing w:val="-1"/>
                <w:sz w:val="22"/>
                <w:szCs w:val="22"/>
              </w:rPr>
              <w:t>25%)</w:t>
            </w:r>
          </w:p>
          <w:p w:rsidR="00C57D37" w:rsidRPr="00C57D37" w:rsidRDefault="00C57D37" w:rsidP="00C57D37">
            <w:pPr>
              <w:pStyle w:val="BodyText"/>
              <w:spacing w:before="14" w:line="277" w:lineRule="auto"/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pacing w:val="-1"/>
                <w:sz w:val="22"/>
                <w:szCs w:val="22"/>
              </w:rPr>
              <w:t>2-Average (top</w:t>
            </w:r>
            <w:r w:rsidRPr="00C57D37">
              <w:rPr>
                <w:rFonts w:ascii="Calibri" w:hAnsi="Calibri"/>
                <w:sz w:val="22"/>
                <w:szCs w:val="22"/>
              </w:rPr>
              <w:t xml:space="preserve"> 50%)</w:t>
            </w:r>
          </w:p>
          <w:p w:rsidR="00335106" w:rsidRDefault="00C57D37" w:rsidP="00335106">
            <w:pPr>
              <w:pStyle w:val="BodyText"/>
              <w:spacing w:before="14" w:line="277" w:lineRule="auto"/>
              <w:rPr>
                <w:rFonts w:ascii="Calibri" w:hAnsi="Calibri"/>
                <w:sz w:val="22"/>
                <w:szCs w:val="22"/>
              </w:rPr>
            </w:pPr>
            <w:r w:rsidRPr="00C57D37">
              <w:rPr>
                <w:rFonts w:ascii="Calibri" w:hAnsi="Calibri"/>
                <w:spacing w:val="-1"/>
                <w:sz w:val="22"/>
                <w:szCs w:val="22"/>
              </w:rPr>
              <w:t>1-Development</w:t>
            </w:r>
            <w:r w:rsidRPr="00C57D37">
              <w:rPr>
                <w:rFonts w:ascii="Calibri" w:hAnsi="Calibri"/>
                <w:sz w:val="22"/>
                <w:szCs w:val="22"/>
              </w:rPr>
              <w:t xml:space="preserve"> Area</w:t>
            </w:r>
            <w:r w:rsidRPr="00C57D37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C57D37">
              <w:rPr>
                <w:rFonts w:ascii="Calibri" w:hAnsi="Calibri"/>
                <w:sz w:val="22"/>
                <w:szCs w:val="22"/>
              </w:rPr>
              <w:t>(bottom 50%)</w:t>
            </w:r>
          </w:p>
          <w:p w:rsidR="00335106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</w:p>
          <w:p w:rsidR="00335106" w:rsidRPr="00C57D37" w:rsidRDefault="00335106" w:rsidP="00C57D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Intellectual </w:t>
            </w:r>
            <w:r w:rsidR="00335106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uriosity          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478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769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669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060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728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456824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Independence of thought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887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277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43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778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267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26791B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C57D37" w:rsidRP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Originality of ideas            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260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6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220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920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142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045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8A1D6B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manage </w:t>
            </w:r>
          </w:p>
          <w:p w:rsidR="00C57D37" w:rsidRPr="00C57D37" w:rsidRDefault="00C57D37" w:rsidP="00C57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Stressful situations          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1050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33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162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549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876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100932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Creative imagination       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482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44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876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431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801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8C5AEE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Consistency of effort       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711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7122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495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091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5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3B47E8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Attitude toward other</w:t>
            </w:r>
          </w:p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 </w:t>
            </w:r>
            <w:r w:rsidR="00335106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02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9706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430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275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204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5B2525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7D37" w:rsidRPr="00C57D37" w:rsidRDefault="00335106" w:rsidP="003351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Attitude toward the teacher </w:t>
            </w:r>
            <w:r w:rsidR="00C57D37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369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022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5650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023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51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C57D37" w:rsidRPr="00C57D37" w:rsidTr="004B2281">
        <w:trPr>
          <w:cantSplit/>
          <w:trHeight w:val="259"/>
          <w:jc w:val="center"/>
        </w:trPr>
        <w:tc>
          <w:tcPr>
            <w:tcW w:w="3330" w:type="dxa"/>
            <w:vMerge/>
            <w:shd w:val="clear" w:color="auto" w:fill="auto"/>
            <w:vAlign w:val="center"/>
          </w:tcPr>
          <w:p w:rsidR="00C57D37" w:rsidRPr="00C57D37" w:rsidRDefault="00C57D37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35106" w:rsidRDefault="00335106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Maturity and emotional</w:t>
            </w:r>
          </w:p>
          <w:p w:rsidR="007016C8" w:rsidRDefault="00335106" w:rsidP="00326F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Stability                                    </w:t>
            </w:r>
            <w:r w:rsidR="00C57D37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58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5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328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4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596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 3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201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  2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231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7D37">
              <w:rPr>
                <w:rFonts w:ascii="Calibri" w:hAnsi="Calibri"/>
                <w:sz w:val="22"/>
                <w:szCs w:val="22"/>
              </w:rPr>
              <w:t xml:space="preserve">  1</w:t>
            </w:r>
          </w:p>
          <w:p w:rsidR="007016C8" w:rsidRPr="007016C8" w:rsidRDefault="007016C8" w:rsidP="007016C8">
            <w:pPr>
              <w:rPr>
                <w:rFonts w:ascii="Calibri" w:hAnsi="Calibri"/>
                <w:sz w:val="22"/>
                <w:szCs w:val="22"/>
              </w:rPr>
            </w:pPr>
          </w:p>
          <w:p w:rsidR="007016C8" w:rsidRPr="007016C8" w:rsidRDefault="007016C8" w:rsidP="007016C8">
            <w:pPr>
              <w:rPr>
                <w:rFonts w:ascii="Calibri" w:hAnsi="Calibri"/>
                <w:sz w:val="22"/>
                <w:szCs w:val="22"/>
              </w:rPr>
            </w:pPr>
          </w:p>
          <w:p w:rsidR="007016C8" w:rsidRPr="007016C8" w:rsidRDefault="007016C8" w:rsidP="007016C8">
            <w:pPr>
              <w:rPr>
                <w:rFonts w:ascii="Calibri" w:hAnsi="Calibri"/>
                <w:sz w:val="22"/>
                <w:szCs w:val="22"/>
              </w:rPr>
            </w:pPr>
          </w:p>
          <w:p w:rsidR="00C57D37" w:rsidRPr="007016C8" w:rsidRDefault="00C57D37" w:rsidP="007016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77BD" w:rsidRPr="00C57D37" w:rsidTr="00C57D37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0077BD" w:rsidRDefault="00335106" w:rsidP="00574303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Answer </w:t>
            </w:r>
            <w:r w:rsidR="00A7301D">
              <w:rPr>
                <w:rFonts w:ascii="Calibri" w:hAnsi="Calibri"/>
              </w:rPr>
              <w:t>each of the questions below</w:t>
            </w:r>
            <w:r>
              <w:rPr>
                <w:rFonts w:ascii="Calibri" w:hAnsi="Calibri"/>
              </w:rPr>
              <w:t xml:space="preserve"> </w:t>
            </w:r>
            <w:r w:rsidR="00A7301D">
              <w:rPr>
                <w:rFonts w:ascii="Calibri" w:hAnsi="Calibri"/>
              </w:rPr>
              <w:t>in the space provided</w:t>
            </w:r>
          </w:p>
          <w:p w:rsidR="00A7301D" w:rsidRPr="00A7301D" w:rsidRDefault="00A7301D" w:rsidP="00A7301D">
            <w:r>
              <w:t>Directions:</w:t>
            </w:r>
          </w:p>
          <w:p w:rsidR="00A7301D" w:rsidRDefault="00A7301D" w:rsidP="00335106">
            <w:pPr>
              <w:pStyle w:val="ListParagraph"/>
              <w:numPr>
                <w:ilvl w:val="0"/>
                <w:numId w:val="1"/>
              </w:numPr>
            </w:pPr>
            <w:r>
              <w:t>Use paragraph format</w:t>
            </w:r>
          </w:p>
          <w:p w:rsidR="00335106" w:rsidRDefault="00335106" w:rsidP="00335106">
            <w:pPr>
              <w:pStyle w:val="ListParagraph"/>
              <w:numPr>
                <w:ilvl w:val="0"/>
                <w:numId w:val="1"/>
              </w:numPr>
            </w:pPr>
            <w:r>
              <w:t>Give detailed examples of student’s exceptionality in the area of nomination</w:t>
            </w:r>
          </w:p>
          <w:p w:rsidR="00A7301D" w:rsidRDefault="00A7301D" w:rsidP="00335106">
            <w:pPr>
              <w:pStyle w:val="ListParagraph"/>
              <w:numPr>
                <w:ilvl w:val="0"/>
                <w:numId w:val="1"/>
              </w:numPr>
            </w:pPr>
            <w:r>
              <w:t>Text boxes will expand</w:t>
            </w:r>
          </w:p>
          <w:p w:rsidR="00335106" w:rsidRDefault="00A7301D" w:rsidP="00335106">
            <w:pPr>
              <w:pStyle w:val="ListParagraph"/>
              <w:numPr>
                <w:ilvl w:val="0"/>
                <w:numId w:val="1"/>
              </w:numPr>
            </w:pPr>
            <w:r>
              <w:t>Proof for spelling and grammatical errors</w:t>
            </w:r>
          </w:p>
          <w:p w:rsidR="007E56CE" w:rsidRPr="00335106" w:rsidRDefault="007E56CE" w:rsidP="00335106">
            <w:pPr>
              <w:pStyle w:val="ListParagraph"/>
              <w:numPr>
                <w:ilvl w:val="0"/>
                <w:numId w:val="1"/>
              </w:numPr>
            </w:pPr>
            <w:r>
              <w:t>Discuss how the student goes over and beyond expectations (when compared to other high achieving students)</w:t>
            </w:r>
          </w:p>
        </w:tc>
      </w:tr>
      <w:tr w:rsidR="00F04B9B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066E9B" w:rsidRPr="00066E9B" w:rsidRDefault="00066E9B" w:rsidP="00066E9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pacing w:val="-1"/>
                <w:sz w:val="22"/>
                <w:szCs w:val="22"/>
              </w:rPr>
            </w:pPr>
            <w:r w:rsidRPr="00066E9B">
              <w:rPr>
                <w:rFonts w:ascii="Calibri" w:hAnsi="Calibri"/>
                <w:sz w:val="22"/>
                <w:szCs w:val="22"/>
              </w:rPr>
              <w:t>In what</w:t>
            </w:r>
            <w:r w:rsidRPr="00066E9B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z w:val="22"/>
                <w:szCs w:val="22"/>
              </w:rPr>
              <w:t xml:space="preserve">way has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>this</w:t>
            </w:r>
            <w:r w:rsidRPr="00066E9B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z w:val="22"/>
                <w:szCs w:val="22"/>
              </w:rPr>
              <w:t>student</w:t>
            </w:r>
            <w:r w:rsidRPr="00066E9B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>demonstrated</w:t>
            </w:r>
            <w:r w:rsidRPr="00066E9B">
              <w:rPr>
                <w:rFonts w:ascii="Calibri" w:hAnsi="Calibri"/>
                <w:spacing w:val="4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>his/her superior</w:t>
            </w:r>
            <w:r w:rsidRPr="00066E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>mental</w:t>
            </w:r>
            <w:r w:rsidRPr="00066E9B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z w:val="22"/>
                <w:szCs w:val="22"/>
              </w:rPr>
              <w:t xml:space="preserve">ability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>and/or</w:t>
            </w:r>
            <w:r w:rsidRPr="00066E9B">
              <w:rPr>
                <w:rFonts w:ascii="Calibri" w:hAnsi="Calibri"/>
                <w:spacing w:val="53"/>
                <w:sz w:val="22"/>
                <w:szCs w:val="22"/>
              </w:rPr>
              <w:t xml:space="preserve">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>creative talent</w:t>
            </w:r>
            <w:r w:rsidRPr="00066E9B">
              <w:rPr>
                <w:rFonts w:ascii="Calibri" w:hAnsi="Calibri"/>
                <w:sz w:val="22"/>
                <w:szCs w:val="22"/>
              </w:rPr>
              <w:t xml:space="preserve"> in your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 xml:space="preserve"> class(es)   </w:t>
            </w:r>
          </w:p>
          <w:p w:rsidR="00F04B9B" w:rsidRDefault="00A7301D" w:rsidP="00A7301D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pacing w:val="-1"/>
                  <w:sz w:val="22"/>
                  <w:szCs w:val="22"/>
                </w:rPr>
                <w:id w:val="962266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7759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pacing w:val="-1"/>
                  <w:sz w:val="22"/>
                  <w:szCs w:val="22"/>
                </w:rPr>
                <w:id w:val="-172567426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Calibri" w:hAnsi="Calibri"/>
                    <w:spacing w:val="-1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</w:p>
          <w:p w:rsidR="00A7301D" w:rsidRDefault="00A7301D" w:rsidP="00A7301D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9D16CA" w:rsidRDefault="009D16CA" w:rsidP="00A7301D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9D16CA" w:rsidRDefault="009D16CA" w:rsidP="00A7301D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9D16CA" w:rsidRDefault="009D16CA" w:rsidP="00A7301D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A7301D" w:rsidRDefault="00A7301D" w:rsidP="00A7301D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A7301D" w:rsidRPr="00A7301D" w:rsidRDefault="00A7301D" w:rsidP="00A730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56CE" w:rsidRPr="00C57D37" w:rsidTr="00C57D37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7E56CE" w:rsidRPr="00066E9B" w:rsidRDefault="00F64090" w:rsidP="00066E9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pacing w:val="-1"/>
                <w:sz w:val="22"/>
                <w:szCs w:val="22"/>
              </w:rPr>
            </w:pPr>
            <w:sdt>
              <w:sdtPr>
                <w:rPr>
                  <w:spacing w:val="-1"/>
                </w:rPr>
                <w:id w:val="1132907838"/>
                <w:placeholder>
                  <w:docPart w:val="1D73B6CF3F2C4EA9B1F1BA90F635B971"/>
                </w:placeholder>
              </w:sdtPr>
              <w:sdtEndPr/>
              <w:sdtContent>
                <w:r w:rsidR="00066E9B" w:rsidRPr="00066E9B">
                  <w:rPr>
                    <w:rFonts w:ascii="Calibri" w:hAnsi="Calibri"/>
                    <w:sz w:val="22"/>
                    <w:szCs w:val="22"/>
                  </w:rPr>
                  <w:t>How did the nominee perform on the most difficult assignment in your class(es)?</w:t>
                </w:r>
              </w:sdtContent>
            </w:sdt>
            <w:r w:rsidR="007E56CE" w:rsidRPr="00066E9B"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sdt>
              <w:sdtPr>
                <w:rPr>
                  <w:spacing w:val="-1"/>
                </w:rPr>
                <w:id w:val="573472135"/>
                <w:placeholder>
                  <w:docPart w:val="1D73B6CF3F2C4EA9B1F1BA90F635B971"/>
                </w:placeholder>
              </w:sdtPr>
              <w:sdtEndPr/>
              <w:sdtContent>
                <w:r w:rsidR="007E56CE" w:rsidRPr="00066E9B">
                  <w:rPr>
                    <w:rFonts w:ascii="Calibri" w:hAnsi="Calibri"/>
                    <w:spacing w:val="-1"/>
                    <w:sz w:val="22"/>
                    <w:szCs w:val="22"/>
                  </w:rPr>
                  <w:t xml:space="preserve"> </w:t>
                </w:r>
              </w:sdtContent>
            </w:sdt>
            <w:r w:rsidR="007E56CE" w:rsidRPr="00066E9B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</w:p>
          <w:p w:rsidR="007E56CE" w:rsidRDefault="007E56CE" w:rsidP="007E56CE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9D16CA" w:rsidRDefault="009D16CA" w:rsidP="007E56CE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9D16CA" w:rsidRDefault="009D16CA" w:rsidP="007E56CE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7E56CE" w:rsidRPr="00A7301D" w:rsidRDefault="007E56CE" w:rsidP="00A730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56CE" w:rsidRPr="00A7301D" w:rsidTr="007E56CE">
        <w:trPr>
          <w:cantSplit/>
          <w:trHeight w:val="259"/>
          <w:jc w:val="center"/>
        </w:trPr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56CE" w:rsidRPr="00066E9B" w:rsidRDefault="007E56CE" w:rsidP="00066E9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pacing w:val="-1"/>
                <w:sz w:val="22"/>
                <w:szCs w:val="22"/>
              </w:rPr>
            </w:pPr>
            <w:r w:rsidRPr="00066E9B">
              <w:rPr>
                <w:rFonts w:ascii="Calibri" w:hAnsi="Calibri"/>
                <w:bCs/>
                <w:sz w:val="22"/>
                <w:szCs w:val="22"/>
              </w:rPr>
              <w:t>What do you consider this nominee’s particular strengths, and what are areas of growth?</w:t>
            </w:r>
            <w:r w:rsidR="00897478"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sdt>
              <w:sdtPr>
                <w:rPr>
                  <w:spacing w:val="-1"/>
                </w:rPr>
                <w:id w:val="1472874217"/>
                <w:placeholder>
                  <w:docPart w:val="D8685F976D4645CA8A60B5076CA2E1AD"/>
                </w:placeholder>
                <w:showingPlcHdr/>
              </w:sdtPr>
              <w:sdtEndPr/>
              <w:sdtContent>
                <w:r w:rsidRPr="00777593">
                  <w:rPr>
                    <w:rStyle w:val="PlaceholderText"/>
                  </w:rPr>
                  <w:t>Click here to enter text.</w:t>
                </w:r>
              </w:sdtContent>
            </w:sdt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sdt>
              <w:sdtPr>
                <w:rPr>
                  <w:spacing w:val="-1"/>
                </w:rPr>
                <w:id w:val="-1352879382"/>
                <w:placeholder>
                  <w:docPart w:val="D8685F976D4645CA8A60B5076CA2E1AD"/>
                </w:placeholder>
              </w:sdtPr>
              <w:sdtEndPr/>
              <w:sdtContent>
                <w:r w:rsidRPr="00066E9B">
                  <w:rPr>
                    <w:rFonts w:ascii="Calibri" w:hAnsi="Calibri"/>
                    <w:spacing w:val="-1"/>
                    <w:sz w:val="22"/>
                    <w:szCs w:val="22"/>
                  </w:rPr>
                  <w:t xml:space="preserve"> </w:t>
                </w:r>
              </w:sdtContent>
            </w:sdt>
            <w:r w:rsidRPr="00066E9B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</w:p>
          <w:p w:rsidR="007E56CE" w:rsidRDefault="007E56CE" w:rsidP="007E56CE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7E56CE" w:rsidRDefault="007E56CE" w:rsidP="007E56CE">
            <w:pPr>
              <w:rPr>
                <w:rFonts w:ascii="Calibri" w:hAnsi="Calibri"/>
                <w:sz w:val="22"/>
                <w:szCs w:val="22"/>
              </w:rPr>
            </w:pPr>
          </w:p>
          <w:p w:rsidR="009D16CA" w:rsidRDefault="009D16CA" w:rsidP="007E56CE">
            <w:pPr>
              <w:rPr>
                <w:rFonts w:ascii="Calibri" w:hAnsi="Calibri"/>
                <w:sz w:val="22"/>
                <w:szCs w:val="22"/>
              </w:rPr>
            </w:pPr>
          </w:p>
          <w:p w:rsidR="009D16CA" w:rsidRPr="007E56CE" w:rsidRDefault="009D16CA" w:rsidP="007E56CE">
            <w:pPr>
              <w:rPr>
                <w:rFonts w:ascii="Calibri" w:hAnsi="Calibri"/>
                <w:sz w:val="22"/>
                <w:szCs w:val="22"/>
              </w:rPr>
            </w:pPr>
          </w:p>
          <w:p w:rsidR="007E56CE" w:rsidRPr="007E56CE" w:rsidRDefault="007E56CE" w:rsidP="0052226E">
            <w:pPr>
              <w:rPr>
                <w:rFonts w:ascii="Calibri" w:hAnsi="Calibri"/>
                <w:sz w:val="22"/>
                <w:szCs w:val="22"/>
              </w:rPr>
            </w:pPr>
          </w:p>
          <w:p w:rsidR="007E56CE" w:rsidRPr="00A7301D" w:rsidRDefault="007E56CE" w:rsidP="005222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6E9B" w:rsidRPr="00A7301D" w:rsidTr="00066E9B">
        <w:trPr>
          <w:cantSplit/>
          <w:trHeight w:val="259"/>
          <w:jc w:val="center"/>
        </w:trPr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E9B" w:rsidRPr="00066E9B" w:rsidRDefault="00066E9B" w:rsidP="00066E9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66E9B">
              <w:rPr>
                <w:rFonts w:ascii="Calibri" w:hAnsi="Calibri"/>
                <w:bCs/>
                <w:sz w:val="22"/>
                <w:szCs w:val="22"/>
              </w:rPr>
              <w:t>Provide any additional comments that you believe would be helpful in evaluating this student</w:t>
            </w:r>
            <w:r w:rsidR="009D16CA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3E6027" w:rsidRPr="003E6027" w:rsidRDefault="00F64090" w:rsidP="003E6027">
            <w:pPr>
              <w:ind w:left="360"/>
              <w:rPr>
                <w:rFonts w:ascii="Calibri" w:hAnsi="Calibri"/>
                <w:spacing w:val="-1"/>
                <w:sz w:val="22"/>
                <w:szCs w:val="22"/>
              </w:rPr>
            </w:pPr>
            <w:sdt>
              <w:sdtPr>
                <w:rPr>
                  <w:spacing w:val="-1"/>
                </w:rPr>
                <w:id w:val="1022277180"/>
                <w:placeholder>
                  <w:docPart w:val="38BE159460134D3293EC97A37FF2E661"/>
                </w:placeholder>
                <w:showingPlcHdr/>
              </w:sdtPr>
              <w:sdtEndPr/>
              <w:sdtContent>
                <w:r w:rsidR="003E6027" w:rsidRPr="00777593">
                  <w:rPr>
                    <w:rStyle w:val="PlaceholderText"/>
                  </w:rPr>
                  <w:t>Click here to enter text.</w:t>
                </w:r>
              </w:sdtContent>
            </w:sdt>
            <w:r w:rsidR="003E6027" w:rsidRPr="003E6027">
              <w:rPr>
                <w:rFonts w:ascii="Calibri" w:hAnsi="Calibri"/>
                <w:spacing w:val="-1"/>
                <w:sz w:val="22"/>
                <w:szCs w:val="22"/>
              </w:rPr>
              <w:t xml:space="preserve">  </w:t>
            </w:r>
            <w:sdt>
              <w:sdtPr>
                <w:rPr>
                  <w:spacing w:val="-1"/>
                </w:rPr>
                <w:id w:val="-1843621914"/>
                <w:placeholder>
                  <w:docPart w:val="38BE159460134D3293EC97A37FF2E661"/>
                </w:placeholder>
              </w:sdtPr>
              <w:sdtEndPr/>
              <w:sdtContent>
                <w:r w:rsidR="003E6027" w:rsidRPr="003E6027">
                  <w:rPr>
                    <w:rFonts w:ascii="Calibri" w:hAnsi="Calibri"/>
                    <w:spacing w:val="-1"/>
                    <w:sz w:val="22"/>
                    <w:szCs w:val="22"/>
                  </w:rPr>
                  <w:t xml:space="preserve"> </w:t>
                </w:r>
              </w:sdtContent>
            </w:sdt>
            <w:r w:rsidR="003E6027" w:rsidRPr="003E6027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</w:p>
          <w:p w:rsidR="003E6027" w:rsidRDefault="003E6027" w:rsidP="003E6027">
            <w:pPr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3E6027" w:rsidRDefault="003E6027" w:rsidP="003E6027">
            <w:pPr>
              <w:rPr>
                <w:rFonts w:ascii="Calibri" w:hAnsi="Calibri"/>
                <w:sz w:val="22"/>
                <w:szCs w:val="22"/>
              </w:rPr>
            </w:pPr>
          </w:p>
          <w:p w:rsidR="009D16CA" w:rsidRDefault="009D16CA" w:rsidP="003E6027">
            <w:pPr>
              <w:rPr>
                <w:rFonts w:ascii="Calibri" w:hAnsi="Calibri"/>
                <w:sz w:val="22"/>
                <w:szCs w:val="22"/>
              </w:rPr>
            </w:pPr>
          </w:p>
          <w:p w:rsidR="009D16CA" w:rsidRPr="007E56CE" w:rsidRDefault="009D16CA" w:rsidP="003E6027">
            <w:pPr>
              <w:rPr>
                <w:rFonts w:ascii="Calibri" w:hAnsi="Calibri"/>
                <w:sz w:val="22"/>
                <w:szCs w:val="22"/>
              </w:rPr>
            </w:pPr>
          </w:p>
          <w:p w:rsidR="00066E9B" w:rsidRPr="00066E9B" w:rsidRDefault="00066E9B" w:rsidP="0052226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66E9B" w:rsidRPr="00066E9B" w:rsidRDefault="00066E9B" w:rsidP="0052226E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7E56CE" w:rsidRDefault="007E56CE" w:rsidP="007E56CE">
      <w:pPr>
        <w:rPr>
          <w:rFonts w:ascii="Calibri" w:hAnsi="Calibri"/>
          <w:spacing w:val="-1"/>
          <w:sz w:val="22"/>
          <w:szCs w:val="22"/>
        </w:rPr>
      </w:pPr>
    </w:p>
    <w:p w:rsidR="007E56CE" w:rsidRDefault="007E56CE"/>
    <w:p w:rsidR="00C8144B" w:rsidRDefault="00C8144B"/>
    <w:p w:rsidR="00C8144B" w:rsidRDefault="00C8144B"/>
    <w:p w:rsidR="00C8144B" w:rsidRDefault="00C8144B"/>
    <w:p w:rsidR="00C8144B" w:rsidRDefault="00C8144B"/>
    <w:p w:rsidR="00C8144B" w:rsidRDefault="00C8144B"/>
    <w:p w:rsidR="00C8144B" w:rsidRDefault="00C8144B"/>
    <w:p w:rsidR="00C8144B" w:rsidRDefault="00C8144B"/>
    <w:p w:rsidR="009D16CA" w:rsidRDefault="009D16CA" w:rsidP="00C8144B">
      <w:pPr>
        <w:pStyle w:val="NormalWeb"/>
        <w:jc w:val="right"/>
        <w:rPr>
          <w:i/>
        </w:rPr>
      </w:pPr>
    </w:p>
    <w:p w:rsidR="009D16CA" w:rsidRDefault="009D16CA" w:rsidP="00C8144B">
      <w:pPr>
        <w:pStyle w:val="NormalWeb"/>
        <w:jc w:val="right"/>
        <w:rPr>
          <w:i/>
        </w:rPr>
      </w:pPr>
    </w:p>
    <w:p w:rsidR="009D16CA" w:rsidRDefault="009D16CA" w:rsidP="00C8144B">
      <w:pPr>
        <w:pStyle w:val="NormalWeb"/>
        <w:jc w:val="right"/>
        <w:rPr>
          <w:i/>
        </w:rPr>
      </w:pPr>
    </w:p>
    <w:p w:rsidR="009D16CA" w:rsidRDefault="009D16CA" w:rsidP="00C8144B">
      <w:pPr>
        <w:pStyle w:val="NormalWeb"/>
        <w:jc w:val="right"/>
        <w:rPr>
          <w:i/>
        </w:rPr>
      </w:pPr>
    </w:p>
    <w:p w:rsidR="00C8144B" w:rsidRPr="00C8144B" w:rsidRDefault="00C8144B" w:rsidP="00C8144B">
      <w:pPr>
        <w:pStyle w:val="NormalWeb"/>
        <w:jc w:val="right"/>
        <w:rPr>
          <w:i/>
        </w:rPr>
      </w:pPr>
      <w:r w:rsidRPr="00C8144B">
        <w:rPr>
          <w:i/>
        </w:rPr>
        <w:t xml:space="preserve">Adapted from state GHP recommendation form </w:t>
      </w:r>
    </w:p>
    <w:p w:rsidR="00C8144B" w:rsidRPr="007324BD" w:rsidRDefault="00C8144B"/>
    <w:sectPr w:rsidR="00C8144B" w:rsidRPr="007324BD" w:rsidSect="00400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90" w:rsidRDefault="00F64090">
      <w:r>
        <w:separator/>
      </w:r>
    </w:p>
  </w:endnote>
  <w:endnote w:type="continuationSeparator" w:id="0">
    <w:p w:rsidR="00F64090" w:rsidRDefault="00F6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C8" w:rsidRDefault="0070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CA" w:rsidRPr="009D16CA" w:rsidRDefault="009D16CA" w:rsidP="009D16CA">
    <w:pPr>
      <w:pStyle w:val="Footer"/>
      <w:jc w:val="right"/>
      <w:rPr>
        <w:i/>
      </w:rPr>
    </w:pPr>
    <w:r w:rsidRPr="009D16CA">
      <w:rPr>
        <w:i/>
      </w:rPr>
      <w:t xml:space="preserve">Updated </w:t>
    </w:r>
    <w:r w:rsidR="007016C8">
      <w:rPr>
        <w:i/>
      </w:rPr>
      <w:t>9/19/2107</w:t>
    </w:r>
  </w:p>
  <w:p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C8" w:rsidRDefault="0070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90" w:rsidRDefault="00F64090">
      <w:r>
        <w:separator/>
      </w:r>
    </w:p>
  </w:footnote>
  <w:footnote w:type="continuationSeparator" w:id="0">
    <w:p w:rsidR="00F64090" w:rsidRDefault="00F6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C8" w:rsidRDefault="0070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CA" w:rsidRDefault="009D16CA" w:rsidP="009D16CA">
    <w:pPr>
      <w:pStyle w:val="Header"/>
      <w:jc w:val="center"/>
    </w:pPr>
    <w:r>
      <w:rPr>
        <w:noProof/>
      </w:rPr>
      <w:drawing>
        <wp:inline distT="0" distB="0" distL="0" distR="0" wp14:anchorId="18AF9C7C" wp14:editId="75AE75B0">
          <wp:extent cx="28098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6CA" w:rsidRDefault="009D16CA" w:rsidP="009D16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C8" w:rsidRDefault="0070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7D8D"/>
    <w:multiLevelType w:val="hybridMultilevel"/>
    <w:tmpl w:val="3724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D5D0A"/>
    <w:multiLevelType w:val="hybridMultilevel"/>
    <w:tmpl w:val="04D8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67"/>
    <w:rsid w:val="0000375C"/>
    <w:rsid w:val="000077BD"/>
    <w:rsid w:val="00017DD1"/>
    <w:rsid w:val="00032E90"/>
    <w:rsid w:val="000332AD"/>
    <w:rsid w:val="000447ED"/>
    <w:rsid w:val="00066E9B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05494"/>
    <w:rsid w:val="00326F1B"/>
    <w:rsid w:val="00335106"/>
    <w:rsid w:val="00384215"/>
    <w:rsid w:val="003C4E60"/>
    <w:rsid w:val="003E6027"/>
    <w:rsid w:val="00400969"/>
    <w:rsid w:val="004035E6"/>
    <w:rsid w:val="00415F5F"/>
    <w:rsid w:val="0042038C"/>
    <w:rsid w:val="00461DCB"/>
    <w:rsid w:val="00475E42"/>
    <w:rsid w:val="00491A66"/>
    <w:rsid w:val="004B66C1"/>
    <w:rsid w:val="004C5047"/>
    <w:rsid w:val="004D64E0"/>
    <w:rsid w:val="005314CE"/>
    <w:rsid w:val="00532E88"/>
    <w:rsid w:val="005356E4"/>
    <w:rsid w:val="005360D4"/>
    <w:rsid w:val="0054754E"/>
    <w:rsid w:val="0056338C"/>
    <w:rsid w:val="00574303"/>
    <w:rsid w:val="005A5667"/>
    <w:rsid w:val="005D4280"/>
    <w:rsid w:val="005F422F"/>
    <w:rsid w:val="00616028"/>
    <w:rsid w:val="006638AD"/>
    <w:rsid w:val="00671993"/>
    <w:rsid w:val="00682713"/>
    <w:rsid w:val="007016C8"/>
    <w:rsid w:val="00722DE8"/>
    <w:rsid w:val="007324BD"/>
    <w:rsid w:val="00733AC6"/>
    <w:rsid w:val="007344B3"/>
    <w:rsid w:val="007352E9"/>
    <w:rsid w:val="007525C4"/>
    <w:rsid w:val="007543A4"/>
    <w:rsid w:val="00770EEA"/>
    <w:rsid w:val="007E3D81"/>
    <w:rsid w:val="007E56CE"/>
    <w:rsid w:val="00850FE1"/>
    <w:rsid w:val="008658E6"/>
    <w:rsid w:val="00884CA6"/>
    <w:rsid w:val="00887861"/>
    <w:rsid w:val="00897478"/>
    <w:rsid w:val="00900794"/>
    <w:rsid w:val="00932D09"/>
    <w:rsid w:val="009622B2"/>
    <w:rsid w:val="009C7D71"/>
    <w:rsid w:val="009D16CA"/>
    <w:rsid w:val="009F58BB"/>
    <w:rsid w:val="00A41E64"/>
    <w:rsid w:val="00A4373B"/>
    <w:rsid w:val="00A7301D"/>
    <w:rsid w:val="00A83D5E"/>
    <w:rsid w:val="00AE1F72"/>
    <w:rsid w:val="00B04903"/>
    <w:rsid w:val="00B12708"/>
    <w:rsid w:val="00B308D9"/>
    <w:rsid w:val="00B41C69"/>
    <w:rsid w:val="00B55038"/>
    <w:rsid w:val="00B96D9F"/>
    <w:rsid w:val="00BB32D8"/>
    <w:rsid w:val="00BC0F25"/>
    <w:rsid w:val="00BE09D6"/>
    <w:rsid w:val="00C10FF1"/>
    <w:rsid w:val="00C30E55"/>
    <w:rsid w:val="00C5090B"/>
    <w:rsid w:val="00C57D37"/>
    <w:rsid w:val="00C63324"/>
    <w:rsid w:val="00C81188"/>
    <w:rsid w:val="00C8144B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409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95775C-A241-464A-8679-91CFDE8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57D37"/>
    <w:pPr>
      <w:widowControl w:val="0"/>
      <w:ind w:left="100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D37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35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01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144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D1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C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C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19380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E51E-0BCE-4902-B1D5-9386ED3A8CCC}"/>
      </w:docPartPr>
      <w:docPartBody>
        <w:p w:rsidR="002226A5" w:rsidRDefault="008E7C8B">
          <w:r w:rsidRPr="00777593">
            <w:rPr>
              <w:rStyle w:val="PlaceholderText"/>
            </w:rPr>
            <w:t>Click here to enter text.</w:t>
          </w:r>
        </w:p>
      </w:docPartBody>
    </w:docPart>
    <w:docPart>
      <w:docPartPr>
        <w:name w:val="1D73B6CF3F2C4EA9B1F1BA90F635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2BC7-6834-4B32-8143-B367925E4798}"/>
      </w:docPartPr>
      <w:docPartBody>
        <w:p w:rsidR="000E5F0E" w:rsidRDefault="002226A5" w:rsidP="002226A5">
          <w:pPr>
            <w:pStyle w:val="1D73B6CF3F2C4EA9B1F1BA90F635B971"/>
          </w:pPr>
          <w:r w:rsidRPr="00777593">
            <w:rPr>
              <w:rStyle w:val="PlaceholderText"/>
            </w:rPr>
            <w:t>Click here to enter text.</w:t>
          </w:r>
        </w:p>
      </w:docPartBody>
    </w:docPart>
    <w:docPart>
      <w:docPartPr>
        <w:name w:val="D8685F976D4645CA8A60B5076CA2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9117-E9E6-4149-830B-F75262E1C7E6}"/>
      </w:docPartPr>
      <w:docPartBody>
        <w:p w:rsidR="000E5F0E" w:rsidRDefault="002226A5" w:rsidP="002226A5">
          <w:pPr>
            <w:pStyle w:val="D8685F976D4645CA8A60B5076CA2E1AD"/>
          </w:pPr>
          <w:r w:rsidRPr="00777593">
            <w:rPr>
              <w:rStyle w:val="PlaceholderText"/>
            </w:rPr>
            <w:t>Click here to enter text.</w:t>
          </w:r>
        </w:p>
      </w:docPartBody>
    </w:docPart>
    <w:docPart>
      <w:docPartPr>
        <w:name w:val="38BE159460134D3293EC97A37FF2E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2F2D-1DF7-44D6-8A4A-B16A713F38A4}"/>
      </w:docPartPr>
      <w:docPartBody>
        <w:p w:rsidR="000E5F0E" w:rsidRDefault="002226A5" w:rsidP="002226A5">
          <w:pPr>
            <w:pStyle w:val="38BE159460134D3293EC97A37FF2E661"/>
          </w:pPr>
          <w:r w:rsidRPr="00777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8B"/>
    <w:rsid w:val="000E5F0E"/>
    <w:rsid w:val="002226A5"/>
    <w:rsid w:val="00624783"/>
    <w:rsid w:val="008E7C8B"/>
    <w:rsid w:val="0092215F"/>
    <w:rsid w:val="00D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6A5"/>
    <w:rPr>
      <w:color w:val="808080"/>
    </w:rPr>
  </w:style>
  <w:style w:type="paragraph" w:customStyle="1" w:styleId="1D73B6CF3F2C4EA9B1F1BA90F635B971">
    <w:name w:val="1D73B6CF3F2C4EA9B1F1BA90F635B971"/>
    <w:rsid w:val="002226A5"/>
  </w:style>
  <w:style w:type="paragraph" w:customStyle="1" w:styleId="0D865AF0B6AF490AA51814CD84D4DFB0">
    <w:name w:val="0D865AF0B6AF490AA51814CD84D4DFB0"/>
    <w:rsid w:val="002226A5"/>
  </w:style>
  <w:style w:type="paragraph" w:customStyle="1" w:styleId="DF7393BEA62048B88144A5175DFDEC23">
    <w:name w:val="DF7393BEA62048B88144A5175DFDEC23"/>
    <w:rsid w:val="002226A5"/>
  </w:style>
  <w:style w:type="paragraph" w:customStyle="1" w:styleId="D8685F976D4645CA8A60B5076CA2E1AD">
    <w:name w:val="D8685F976D4645CA8A60B5076CA2E1AD"/>
    <w:rsid w:val="002226A5"/>
  </w:style>
  <w:style w:type="paragraph" w:customStyle="1" w:styleId="E6855634A9A748C287D90A7759ACEDFE">
    <w:name w:val="E6855634A9A748C287D90A7759ACEDFE"/>
    <w:rsid w:val="002226A5"/>
  </w:style>
  <w:style w:type="paragraph" w:customStyle="1" w:styleId="38BE159460134D3293EC97A37FF2E661">
    <w:name w:val="38BE159460134D3293EC97A37FF2E661"/>
    <w:rsid w:val="002226A5"/>
  </w:style>
  <w:style w:type="paragraph" w:customStyle="1" w:styleId="AD1C365EB78041C49F502F81E0DE3B6D">
    <w:name w:val="AD1C365EB78041C49F502F81E0DE3B6D"/>
    <w:rsid w:val="000E5F0E"/>
  </w:style>
  <w:style w:type="paragraph" w:customStyle="1" w:styleId="6E59625F864D42C685B248259B965745">
    <w:name w:val="6E59625F864D42C685B248259B965745"/>
    <w:rsid w:val="000E5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0ECC08ADDC459196CC33AA646529" ma:contentTypeVersion="2" ma:contentTypeDescription="Create a new document." ma:contentTypeScope="" ma:versionID="2f9a3d41ba541c02d16c9c7aa3bd19c5">
  <xsd:schema xmlns:xsd="http://www.w3.org/2001/XMLSchema" xmlns:xs="http://www.w3.org/2001/XMLSchema" xmlns:p="http://schemas.microsoft.com/office/2006/metadata/properties" xmlns:ns2="f1a0d572-6baf-42ac-978c-15aa94842f94" targetNamespace="http://schemas.microsoft.com/office/2006/metadata/properties" ma:root="true" ma:fieldsID="13f9fd07db45cb2045f5d22adf505129" ns2:_="">
    <xsd:import namespace="f1a0d572-6baf-42ac-978c-15aa94842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d572-6baf-42ac-978c-15aa94842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924BB-36B4-4DE2-8644-104BE1075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0d572-6baf-42ac-978c-15aa94842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0CA56-015C-4F15-B0AE-D60036059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B97A0-53EF-41E8-B616-9ED51FA86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Alison Coker</dc:creator>
  <cp:keywords/>
  <cp:lastModifiedBy>Jasenda League</cp:lastModifiedBy>
  <cp:revision>2</cp:revision>
  <cp:lastPrinted>2004-01-19T19:27:00Z</cp:lastPrinted>
  <dcterms:created xsi:type="dcterms:W3CDTF">2019-09-10T16:01:00Z</dcterms:created>
  <dcterms:modified xsi:type="dcterms:W3CDTF">2019-09-10T16:01:00Z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0x010100D2760ECC08ADDC459196CC33AA646529</vt:lpwstr>
  </property>
</Properties>
</file>